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783059" w:rsidP="00CB73BF">
      <w:pPr>
        <w:pStyle w:val="Title"/>
      </w:pPr>
      <w:bookmarkStart w:id="0" w:name="_GoBack"/>
      <w:bookmarkEnd w:id="0"/>
      <w:r>
        <w:t xml:space="preserve">Job Title: </w:t>
      </w:r>
      <w:r w:rsidR="006A1270">
        <w:t>Construction Manager</w:t>
      </w:r>
    </w:p>
    <w:p w:rsidR="00E8477A" w:rsidRDefault="00E8477A" w:rsidP="006F3B30">
      <w:pPr>
        <w:pStyle w:val="Heading1"/>
        <w:sectPr w:rsidR="00E8477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2308" w:rsidRDefault="006F3B30" w:rsidP="006F3B30">
      <w:pPr>
        <w:pStyle w:val="Heading1"/>
      </w:pPr>
      <w:r>
        <w:t>Basic Details:</w:t>
      </w:r>
    </w:p>
    <w:p w:rsidR="00783059" w:rsidRDefault="00783059" w:rsidP="006F3B30">
      <w:pPr>
        <w:rPr>
          <w:i/>
          <w:color w:val="808080" w:themeColor="background1" w:themeShade="80"/>
        </w:rPr>
        <w:sectPr w:rsidR="00783059" w:rsidSect="001F0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B30" w:rsidRPr="00E8477A" w:rsidRDefault="006F3B30" w:rsidP="006F3B30">
      <w:pPr>
        <w:rPr>
          <w:i/>
          <w:color w:val="808080" w:themeColor="background1" w:themeShade="80"/>
        </w:rPr>
      </w:pPr>
      <w:r w:rsidRPr="00E8477A">
        <w:rPr>
          <w:i/>
          <w:color w:val="808080" w:themeColor="background1" w:themeShade="80"/>
        </w:rPr>
        <w:t>[Here you need to list the basic details of the job including important relationships]</w:t>
      </w:r>
    </w:p>
    <w:p w:rsidR="00783059" w:rsidRDefault="00783059" w:rsidP="000D2308">
      <w:pPr>
        <w:pStyle w:val="Heading2"/>
        <w:sectPr w:rsidR="00783059" w:rsidSect="001F0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0F61" w:rsidRDefault="00CB73BF" w:rsidP="000D2308">
      <w:pPr>
        <w:pStyle w:val="Heading2"/>
      </w:pPr>
      <w:r>
        <w:t xml:space="preserve">Location: </w:t>
      </w:r>
    </w:p>
    <w:p w:rsidR="00CB73BF" w:rsidRPr="00E8477A" w:rsidRDefault="00CB73BF" w:rsidP="00E00F61">
      <w:r w:rsidRPr="00E8477A">
        <w:t>Auckland</w:t>
      </w:r>
    </w:p>
    <w:p w:rsidR="006A1270" w:rsidRPr="006A1270" w:rsidRDefault="006A1270" w:rsidP="006A1270"/>
    <w:p w:rsidR="00E00F61" w:rsidRDefault="00E00F61" w:rsidP="006F3B30">
      <w:pPr>
        <w:pStyle w:val="Heading2"/>
      </w:pPr>
      <w:r>
        <w:t xml:space="preserve">Travel Requirements: </w:t>
      </w:r>
    </w:p>
    <w:p w:rsidR="006A1270" w:rsidRPr="00E8477A" w:rsidRDefault="00E00F61" w:rsidP="00E00F61">
      <w:r w:rsidRPr="00E8477A">
        <w:t>Up to 3</w:t>
      </w:r>
      <w:r w:rsidR="006A1270" w:rsidRPr="00E8477A">
        <w:t>hrs travel time p/w between sites</w:t>
      </w:r>
    </w:p>
    <w:p w:rsidR="006A1270" w:rsidRPr="006A1270" w:rsidRDefault="006A1270" w:rsidP="006A1270"/>
    <w:p w:rsidR="00E00F61" w:rsidRDefault="006A1270" w:rsidP="006F3B30">
      <w:pPr>
        <w:pStyle w:val="Heading2"/>
      </w:pPr>
      <w:r>
        <w:t xml:space="preserve">Pay Grade: </w:t>
      </w:r>
    </w:p>
    <w:p w:rsidR="00E8477A" w:rsidRDefault="00491BA8" w:rsidP="001F0B5A">
      <w:r>
        <w:t>$9</w:t>
      </w:r>
      <w:r w:rsidR="006A1270" w:rsidRPr="00E8477A">
        <w:t>0k – $</w:t>
      </w:r>
      <w:r w:rsidR="00051765">
        <w:t>1</w:t>
      </w:r>
      <w:r>
        <w:t>15</w:t>
      </w:r>
      <w:r w:rsidR="006A1270" w:rsidRPr="00E8477A">
        <w:t>k</w:t>
      </w:r>
    </w:p>
    <w:p w:rsidR="00E00F61" w:rsidRDefault="00E00F61" w:rsidP="006F3B30">
      <w:pPr>
        <w:pStyle w:val="Heading2"/>
      </w:pPr>
      <w:r>
        <w:t>Reports To</w:t>
      </w:r>
      <w:r w:rsidRPr="00E00F61">
        <w:t xml:space="preserve">: </w:t>
      </w:r>
    </w:p>
    <w:p w:rsidR="00E00F61" w:rsidRPr="00E8477A" w:rsidRDefault="00E00F61" w:rsidP="00E00F61">
      <w:r w:rsidRPr="00E8477A">
        <w:t>Project Manager</w:t>
      </w:r>
    </w:p>
    <w:p w:rsidR="006F3B30" w:rsidRDefault="006F3B30" w:rsidP="00E00F61">
      <w:pPr>
        <w:rPr>
          <w:i/>
        </w:rPr>
      </w:pPr>
    </w:p>
    <w:p w:rsidR="006F3B30" w:rsidRDefault="006F3B30" w:rsidP="006F3B30">
      <w:pPr>
        <w:pStyle w:val="Heading2"/>
      </w:pPr>
      <w:r>
        <w:t>Team:</w:t>
      </w:r>
    </w:p>
    <w:p w:rsidR="006F3B30" w:rsidRPr="00E8477A" w:rsidRDefault="006F3B30" w:rsidP="006F3B30">
      <w:r w:rsidRPr="00E8477A">
        <w:t>Management</w:t>
      </w:r>
    </w:p>
    <w:p w:rsidR="00E00F61" w:rsidRDefault="00E00F61" w:rsidP="00E00F61"/>
    <w:p w:rsidR="00E00F61" w:rsidRDefault="00E00F61" w:rsidP="006F3B30">
      <w:pPr>
        <w:pStyle w:val="Heading2"/>
      </w:pPr>
      <w:r>
        <w:t xml:space="preserve">Key Relationships: </w:t>
      </w:r>
    </w:p>
    <w:p w:rsidR="00E8477A" w:rsidRDefault="00E00F61" w:rsidP="00E00F61">
      <w:pPr>
        <w:sectPr w:rsidR="00E8477A" w:rsidSect="00E847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8477A">
        <w:t>Internal – Health &amp; Safety Officer, Operations Manager</w:t>
      </w:r>
    </w:p>
    <w:p w:rsidR="00E00F61" w:rsidRDefault="00E00F61" w:rsidP="00E00F61"/>
    <w:p w:rsidR="00E00F61" w:rsidRDefault="00E00F61" w:rsidP="006F3B30">
      <w:pPr>
        <w:pStyle w:val="Heading1"/>
      </w:pPr>
      <w:r>
        <w:t>Role Purpose:</w:t>
      </w:r>
    </w:p>
    <w:p w:rsidR="006F3B30" w:rsidRPr="00E8477A" w:rsidRDefault="006F3B30" w:rsidP="006F3B30">
      <w:pPr>
        <w:rPr>
          <w:i/>
          <w:color w:val="808080" w:themeColor="background1" w:themeShade="80"/>
        </w:rPr>
      </w:pPr>
      <w:r w:rsidRPr="00E8477A">
        <w:rPr>
          <w:i/>
          <w:color w:val="808080" w:themeColor="background1" w:themeShade="80"/>
        </w:rPr>
        <w:t>[Here you need to describe the purpose of the position</w:t>
      </w:r>
      <w:r w:rsidR="00D5489B">
        <w:rPr>
          <w:i/>
          <w:color w:val="808080" w:themeColor="background1" w:themeShade="80"/>
        </w:rPr>
        <w:t>. You want to answer the question, ‘Why does this position exist?’</w:t>
      </w:r>
      <w:r w:rsidRPr="00E8477A">
        <w:rPr>
          <w:i/>
          <w:color w:val="808080" w:themeColor="background1" w:themeShade="80"/>
        </w:rPr>
        <w:t>]</w:t>
      </w:r>
    </w:p>
    <w:p w:rsidR="00E00F61" w:rsidRPr="00E8477A" w:rsidRDefault="00E00F61" w:rsidP="00E00F61">
      <w:r w:rsidRPr="00E8477A">
        <w:t>The Construction Manager will be responsible for the site, keeping the Project Ma</w:t>
      </w:r>
      <w:r w:rsidR="00CB2135" w:rsidRPr="00E8477A">
        <w:t>nager well informed &amp; overseeing all work on the sit</w:t>
      </w:r>
      <w:r w:rsidR="00D5489B">
        <w:t>e.</w:t>
      </w:r>
    </w:p>
    <w:p w:rsidR="00E8477A" w:rsidRDefault="00E8477A" w:rsidP="00E00F61"/>
    <w:p w:rsidR="00CB2135" w:rsidRDefault="00CB2135" w:rsidP="006F3B30">
      <w:pPr>
        <w:pStyle w:val="Heading1"/>
      </w:pPr>
      <w:r>
        <w:t>Key Responsibilities &amp; Expected Deliverables:</w:t>
      </w:r>
    </w:p>
    <w:p w:rsidR="00CB2135" w:rsidRPr="00783059" w:rsidRDefault="00E8477A" w:rsidP="00CB2135">
      <w:pPr>
        <w:rPr>
          <w:i/>
          <w:color w:val="808080" w:themeColor="background1" w:themeShade="80"/>
        </w:rPr>
      </w:pPr>
      <w:r w:rsidRPr="00E8477A">
        <w:rPr>
          <w:i/>
          <w:color w:val="808080" w:themeColor="background1" w:themeShade="80"/>
        </w:rPr>
        <w:t xml:space="preserve">[List the responsibilities </w:t>
      </w:r>
      <w:r w:rsidR="00457294">
        <w:rPr>
          <w:i/>
          <w:color w:val="808080" w:themeColor="background1" w:themeShade="80"/>
        </w:rPr>
        <w:t xml:space="preserve">or key result areas </w:t>
      </w:r>
      <w:r w:rsidRPr="00E8477A">
        <w:rPr>
          <w:i/>
          <w:color w:val="808080" w:themeColor="background1" w:themeShade="80"/>
        </w:rPr>
        <w:t>and expected deliverables of the job</w:t>
      </w:r>
      <w:r w:rsidR="00457294">
        <w:rPr>
          <w:i/>
          <w:color w:val="808080" w:themeColor="background1" w:themeShade="80"/>
        </w:rPr>
        <w:t>, including what success looks like</w:t>
      </w:r>
      <w:r w:rsidRPr="00E8477A">
        <w:rPr>
          <w:i/>
          <w:color w:val="808080" w:themeColor="background1" w:themeShade="80"/>
        </w:rPr>
        <w:t>]</w:t>
      </w:r>
    </w:p>
    <w:tbl>
      <w:tblPr>
        <w:tblStyle w:val="ListTable1Light-Accent5"/>
        <w:tblW w:w="8917" w:type="dxa"/>
        <w:jc w:val="center"/>
        <w:tblLook w:val="04A0" w:firstRow="1" w:lastRow="0" w:firstColumn="1" w:lastColumn="0" w:noHBand="0" w:noVBand="1"/>
      </w:tblPr>
      <w:tblGrid>
        <w:gridCol w:w="4201"/>
        <w:gridCol w:w="4716"/>
      </w:tblGrid>
      <w:tr w:rsidR="00CB2135" w:rsidTr="00783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dxa"/>
            <w:vAlign w:val="center"/>
          </w:tcPr>
          <w:p w:rsidR="00457294" w:rsidRPr="00783059" w:rsidRDefault="00CB2135" w:rsidP="00783059">
            <w:pPr>
              <w:pStyle w:val="Heading2"/>
              <w:jc w:val="center"/>
              <w:outlineLvl w:val="1"/>
              <w:rPr>
                <w:b w:val="0"/>
              </w:rPr>
            </w:pPr>
            <w:r w:rsidRPr="00CB2135">
              <w:rPr>
                <w:b w:val="0"/>
              </w:rPr>
              <w:t>Responsibility</w:t>
            </w:r>
          </w:p>
        </w:tc>
        <w:tc>
          <w:tcPr>
            <w:tcW w:w="4716" w:type="dxa"/>
            <w:vAlign w:val="center"/>
          </w:tcPr>
          <w:p w:rsidR="00CB2135" w:rsidRPr="00CB2135" w:rsidRDefault="00CB2135" w:rsidP="00783059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B2135">
              <w:rPr>
                <w:b w:val="0"/>
              </w:rPr>
              <w:t>Deliverable</w:t>
            </w:r>
          </w:p>
        </w:tc>
      </w:tr>
      <w:tr w:rsidR="00CB2135" w:rsidTr="0078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dxa"/>
            <w:vAlign w:val="center"/>
          </w:tcPr>
          <w:p w:rsidR="00CB2135" w:rsidRPr="00E8477A" w:rsidRDefault="0048343E" w:rsidP="00E8477A">
            <w:pPr>
              <w:jc w:val="center"/>
            </w:pPr>
            <w:r>
              <w:t>Communication</w:t>
            </w:r>
          </w:p>
        </w:tc>
        <w:tc>
          <w:tcPr>
            <w:tcW w:w="4716" w:type="dxa"/>
            <w:vAlign w:val="center"/>
          </w:tcPr>
          <w:p w:rsidR="00457294" w:rsidRDefault="00457294" w:rsidP="00783059">
            <w:pPr>
              <w:pStyle w:val="ListParagraph"/>
              <w:numPr>
                <w:ilvl w:val="0"/>
                <w:numId w:val="29"/>
              </w:numPr>
              <w:ind w:left="60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Keep all stakeholders informed of progress as per service level agreements </w:t>
            </w:r>
          </w:p>
          <w:p w:rsidR="006F3B30" w:rsidRPr="00E8477A" w:rsidRDefault="006F3B30" w:rsidP="00783059">
            <w:pPr>
              <w:pStyle w:val="ListParagraph"/>
              <w:numPr>
                <w:ilvl w:val="0"/>
                <w:numId w:val="29"/>
              </w:numPr>
              <w:ind w:left="60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77A">
              <w:t>Prepare internal and external reports</w:t>
            </w:r>
            <w:r w:rsidR="00457294">
              <w:t xml:space="preserve"> to meet deadlines</w:t>
            </w:r>
          </w:p>
        </w:tc>
      </w:tr>
      <w:tr w:rsidR="00CB2135" w:rsidTr="00783059">
        <w:trPr>
          <w:trHeight w:val="1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dxa"/>
            <w:vAlign w:val="center"/>
          </w:tcPr>
          <w:p w:rsidR="00CB2135" w:rsidRPr="00E8477A" w:rsidRDefault="006F3B30" w:rsidP="00E8477A">
            <w:pPr>
              <w:jc w:val="center"/>
            </w:pPr>
            <w:r w:rsidRPr="00E8477A">
              <w:t>Health &amp; Safety</w:t>
            </w:r>
          </w:p>
        </w:tc>
        <w:tc>
          <w:tcPr>
            <w:tcW w:w="4716" w:type="dxa"/>
            <w:vAlign w:val="center"/>
          </w:tcPr>
          <w:p w:rsidR="00CB2135" w:rsidRPr="00E8477A" w:rsidRDefault="006F3B30" w:rsidP="00783059">
            <w:pPr>
              <w:pStyle w:val="ListParagraph"/>
              <w:numPr>
                <w:ilvl w:val="0"/>
                <w:numId w:val="25"/>
              </w:numPr>
              <w:ind w:left="60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77A">
              <w:t>Ensure all site workers have correct equipment &amp; are checked frequently</w:t>
            </w:r>
          </w:p>
          <w:p w:rsidR="006F3B30" w:rsidRPr="00E8477A" w:rsidRDefault="006F3B30" w:rsidP="00783059">
            <w:pPr>
              <w:pStyle w:val="ListParagraph"/>
              <w:numPr>
                <w:ilvl w:val="0"/>
                <w:numId w:val="25"/>
              </w:numPr>
              <w:ind w:left="60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77A">
              <w:t>Analyze, manage and mitigate risks on site</w:t>
            </w:r>
          </w:p>
        </w:tc>
      </w:tr>
      <w:tr w:rsidR="00CB2135" w:rsidTr="0078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dxa"/>
            <w:vAlign w:val="center"/>
          </w:tcPr>
          <w:p w:rsidR="00CB2135" w:rsidRPr="00E8477A" w:rsidRDefault="006F3B30" w:rsidP="00E8477A">
            <w:pPr>
              <w:jc w:val="center"/>
              <w:rPr>
                <w:i/>
                <w:color w:val="808080" w:themeColor="background1" w:themeShade="80"/>
              </w:rPr>
            </w:pPr>
            <w:r w:rsidRPr="00E8477A">
              <w:rPr>
                <w:i/>
                <w:color w:val="808080" w:themeColor="background1" w:themeShade="80"/>
              </w:rPr>
              <w:t>[Responsibility]</w:t>
            </w:r>
          </w:p>
        </w:tc>
        <w:tc>
          <w:tcPr>
            <w:tcW w:w="4716" w:type="dxa"/>
            <w:vAlign w:val="center"/>
          </w:tcPr>
          <w:p w:rsidR="00CB2135" w:rsidRPr="00E8477A" w:rsidRDefault="006F3B30" w:rsidP="00783059">
            <w:pPr>
              <w:pStyle w:val="ListParagraph"/>
              <w:numPr>
                <w:ilvl w:val="0"/>
                <w:numId w:val="26"/>
              </w:numPr>
              <w:ind w:left="60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8477A">
              <w:rPr>
                <w:i/>
                <w:color w:val="808080" w:themeColor="background1" w:themeShade="80"/>
              </w:rPr>
              <w:t>[Deliverable]</w:t>
            </w:r>
          </w:p>
          <w:p w:rsidR="006F3B30" w:rsidRPr="00E8477A" w:rsidRDefault="006F3B30" w:rsidP="00783059">
            <w:pPr>
              <w:pStyle w:val="ListParagraph"/>
              <w:numPr>
                <w:ilvl w:val="0"/>
                <w:numId w:val="26"/>
              </w:numPr>
              <w:ind w:left="60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8477A">
              <w:rPr>
                <w:i/>
                <w:color w:val="808080" w:themeColor="background1" w:themeShade="80"/>
              </w:rPr>
              <w:t>[Deliverable]</w:t>
            </w:r>
          </w:p>
        </w:tc>
      </w:tr>
      <w:tr w:rsidR="00CB2135" w:rsidTr="00783059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1" w:type="dxa"/>
            <w:vAlign w:val="center"/>
          </w:tcPr>
          <w:p w:rsidR="00CB2135" w:rsidRPr="00E8477A" w:rsidRDefault="006F3B30" w:rsidP="00E8477A">
            <w:pPr>
              <w:jc w:val="center"/>
              <w:rPr>
                <w:i/>
                <w:color w:val="808080" w:themeColor="background1" w:themeShade="80"/>
              </w:rPr>
            </w:pPr>
            <w:r w:rsidRPr="00E8477A">
              <w:rPr>
                <w:i/>
                <w:color w:val="808080" w:themeColor="background1" w:themeShade="80"/>
              </w:rPr>
              <w:t>[Responsibility]</w:t>
            </w:r>
          </w:p>
        </w:tc>
        <w:tc>
          <w:tcPr>
            <w:tcW w:w="4716" w:type="dxa"/>
            <w:vAlign w:val="center"/>
          </w:tcPr>
          <w:p w:rsidR="00CB2135" w:rsidRPr="00E8477A" w:rsidRDefault="006F3B30" w:rsidP="00783059">
            <w:pPr>
              <w:numPr>
                <w:ilvl w:val="0"/>
                <w:numId w:val="26"/>
              </w:numPr>
              <w:ind w:left="60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8477A">
              <w:rPr>
                <w:i/>
                <w:color w:val="808080" w:themeColor="background1" w:themeShade="80"/>
              </w:rPr>
              <w:t>[Deliverable]</w:t>
            </w:r>
          </w:p>
          <w:p w:rsidR="00CB2135" w:rsidRPr="00E8477A" w:rsidRDefault="006F3B30" w:rsidP="00783059">
            <w:pPr>
              <w:numPr>
                <w:ilvl w:val="0"/>
                <w:numId w:val="26"/>
              </w:numPr>
              <w:ind w:left="60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8477A">
              <w:rPr>
                <w:i/>
                <w:color w:val="808080" w:themeColor="background1" w:themeShade="80"/>
              </w:rPr>
              <w:t>[Deliverable]</w:t>
            </w:r>
          </w:p>
        </w:tc>
      </w:tr>
    </w:tbl>
    <w:p w:rsidR="006F3B30" w:rsidRDefault="006F3B30" w:rsidP="00CB2135"/>
    <w:p w:rsidR="00E8477A" w:rsidRDefault="00E8477A" w:rsidP="00CB2135"/>
    <w:p w:rsidR="00E8477A" w:rsidRDefault="00E8477A" w:rsidP="00E8477A">
      <w:pPr>
        <w:pStyle w:val="Heading1"/>
      </w:pPr>
      <w:r>
        <w:lastRenderedPageBreak/>
        <w:t>Person Specification:</w:t>
      </w:r>
    </w:p>
    <w:p w:rsidR="00783059" w:rsidRDefault="00E8477A" w:rsidP="00E8477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[Here you need to list what you require in the ideal candidate</w:t>
      </w:r>
      <w:r w:rsidR="00783059">
        <w:rPr>
          <w:i/>
          <w:color w:val="808080" w:themeColor="background1" w:themeShade="80"/>
        </w:rPr>
        <w:t>]</w:t>
      </w:r>
    </w:p>
    <w:p w:rsidR="00051765" w:rsidRDefault="00051765" w:rsidP="00BB5850">
      <w:pPr>
        <w:pStyle w:val="Heading2"/>
      </w:pPr>
      <w:r>
        <w:t xml:space="preserve">Experience/Technical/Professional Qualifications </w:t>
      </w:r>
    </w:p>
    <w:p w:rsidR="00D5489B" w:rsidRPr="00D5489B" w:rsidRDefault="00D5489B" w:rsidP="00D5489B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[Previous experience, any licenses, what is non-negotiable for them to do the job]</w:t>
      </w:r>
    </w:p>
    <w:p w:rsidR="00D5489B" w:rsidRDefault="00D5489B" w:rsidP="00D5489B">
      <w:pPr>
        <w:rPr>
          <w:i/>
          <w:color w:val="7F7F7F" w:themeColor="text1" w:themeTint="80"/>
        </w:rPr>
      </w:pPr>
      <w:r w:rsidRPr="00BB5850">
        <w:rPr>
          <w:rStyle w:val="Heading2Char"/>
        </w:rPr>
        <w:t>(</w:t>
      </w:r>
      <w:r>
        <w:rPr>
          <w:rStyle w:val="Heading2Char"/>
        </w:rPr>
        <w:t>Essential)</w:t>
      </w:r>
    </w:p>
    <w:p w:rsidR="00D5489B" w:rsidRDefault="00D5489B" w:rsidP="00D5489B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[Here you need to outline what is non-negotiable for them to do the job]</w:t>
      </w:r>
    </w:p>
    <w:p w:rsidR="00E8477A" w:rsidRDefault="00E8477A" w:rsidP="00E8477A">
      <w:pPr>
        <w:pStyle w:val="ListParagraph"/>
        <w:numPr>
          <w:ilvl w:val="0"/>
          <w:numId w:val="27"/>
        </w:numPr>
      </w:pPr>
      <w:r>
        <w:t>At least 3 years’ proven working experience in construction management</w:t>
      </w:r>
    </w:p>
    <w:p w:rsidR="00051765" w:rsidRDefault="00051765" w:rsidP="00051765">
      <w:pPr>
        <w:pStyle w:val="ListParagraph"/>
        <w:numPr>
          <w:ilvl w:val="0"/>
          <w:numId w:val="27"/>
        </w:numPr>
      </w:pPr>
      <w:r>
        <w:t xml:space="preserve">Current Site-safe </w:t>
      </w:r>
      <w:r w:rsidR="0048343E">
        <w:t>license</w:t>
      </w:r>
    </w:p>
    <w:p w:rsidR="00BB5850" w:rsidRDefault="00BB5850" w:rsidP="00BB5850"/>
    <w:p w:rsidR="00D5489B" w:rsidRPr="00D5489B" w:rsidRDefault="00051765" w:rsidP="00D5489B">
      <w:pPr>
        <w:rPr>
          <w:i/>
          <w:color w:val="7F7F7F" w:themeColor="text1" w:themeTint="80"/>
        </w:rPr>
      </w:pPr>
      <w:r w:rsidRPr="00BB5850">
        <w:rPr>
          <w:rStyle w:val="Heading2Char"/>
        </w:rPr>
        <w:t>(Desirable</w:t>
      </w:r>
      <w:r w:rsidR="00D5489B">
        <w:rPr>
          <w:rStyle w:val="Heading2Char"/>
        </w:rPr>
        <w:t>)</w:t>
      </w:r>
    </w:p>
    <w:p w:rsidR="00AC2D03" w:rsidRDefault="00D5489B" w:rsidP="00D5489B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(Here you can add anything that is helpful, but not essential; could help to </w:t>
      </w:r>
      <w:r w:rsidR="00AC2D03">
        <w:rPr>
          <w:i/>
          <w:color w:val="7F7F7F" w:themeColor="text1" w:themeTint="80"/>
        </w:rPr>
        <w:t xml:space="preserve">separate a brilliant applicant from a competent </w:t>
      </w:r>
      <w:r w:rsidR="00783059">
        <w:rPr>
          <w:i/>
          <w:color w:val="7F7F7F" w:themeColor="text1" w:themeTint="80"/>
        </w:rPr>
        <w:t>one]</w:t>
      </w:r>
    </w:p>
    <w:p w:rsidR="00BB5850" w:rsidRPr="00BB5850" w:rsidRDefault="00BB5850" w:rsidP="00BB5850">
      <w:pPr>
        <w:numPr>
          <w:ilvl w:val="0"/>
          <w:numId w:val="27"/>
        </w:numPr>
      </w:pPr>
      <w:r w:rsidRPr="00BB5850">
        <w:t>A Bachelor in Construction management, architecture, engineering or related field</w:t>
      </w:r>
    </w:p>
    <w:p w:rsidR="00051765" w:rsidRDefault="00051765" w:rsidP="00051765">
      <w:pPr>
        <w:rPr>
          <w:i/>
          <w:color w:val="808080" w:themeColor="background1" w:themeShade="80"/>
        </w:rPr>
      </w:pPr>
    </w:p>
    <w:p w:rsidR="00051765" w:rsidRDefault="00051765" w:rsidP="00BB5850">
      <w:pPr>
        <w:pStyle w:val="Heading2"/>
      </w:pPr>
      <w:r>
        <w:t>Knowledge, Skills and Attributes</w:t>
      </w:r>
    </w:p>
    <w:p w:rsidR="00AC2D03" w:rsidRDefault="00783059" w:rsidP="00AC2D03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</w:t>
      </w:r>
      <w:r w:rsidR="00D5489B" w:rsidRPr="00D5489B">
        <w:rPr>
          <w:i/>
          <w:color w:val="808080" w:themeColor="background1" w:themeShade="80"/>
        </w:rPr>
        <w:t>This section sets out the characteristics and competencies you think an applicant should have in order to perform the rol</w:t>
      </w:r>
      <w:r w:rsidR="00D5489B">
        <w:rPr>
          <w:i/>
          <w:color w:val="808080" w:themeColor="background1" w:themeShade="80"/>
        </w:rPr>
        <w:t xml:space="preserve">e and fit into the </w:t>
      </w:r>
      <w:proofErr w:type="spellStart"/>
      <w:r w:rsidR="00D5489B">
        <w:rPr>
          <w:i/>
          <w:color w:val="808080" w:themeColor="background1" w:themeShade="80"/>
        </w:rPr>
        <w:t>organisation</w:t>
      </w:r>
      <w:proofErr w:type="spellEnd"/>
      <w:r w:rsidR="00AC2D03">
        <w:rPr>
          <w:i/>
          <w:color w:val="808080" w:themeColor="background1" w:themeShade="80"/>
        </w:rPr>
        <w:t>]</w:t>
      </w:r>
    </w:p>
    <w:p w:rsidR="00783059" w:rsidRPr="00AC2D03" w:rsidRDefault="00783059" w:rsidP="00AC2D03"/>
    <w:p w:rsidR="00E8477A" w:rsidRDefault="00491BA8" w:rsidP="00E8477A">
      <w:pPr>
        <w:pStyle w:val="ListParagraph"/>
        <w:numPr>
          <w:ilvl w:val="0"/>
          <w:numId w:val="27"/>
        </w:numPr>
      </w:pPr>
      <w:r>
        <w:t>Ability to plan and see the “big picture”</w:t>
      </w:r>
    </w:p>
    <w:p w:rsidR="00491BA8" w:rsidRDefault="00491BA8" w:rsidP="00E8477A">
      <w:pPr>
        <w:pStyle w:val="ListParagraph"/>
        <w:numPr>
          <w:ilvl w:val="0"/>
          <w:numId w:val="27"/>
        </w:numPr>
      </w:pPr>
      <w:r>
        <w:t>Advanced knowledge of construction management processes, means and methods</w:t>
      </w:r>
    </w:p>
    <w:p w:rsidR="00491BA8" w:rsidRDefault="00491BA8" w:rsidP="00E8477A">
      <w:pPr>
        <w:pStyle w:val="ListParagraph"/>
        <w:numPr>
          <w:ilvl w:val="0"/>
          <w:numId w:val="27"/>
        </w:numPr>
      </w:pPr>
      <w:r>
        <w:t>Great time and people management skills</w:t>
      </w:r>
    </w:p>
    <w:p w:rsidR="00491BA8" w:rsidRPr="00E8477A" w:rsidRDefault="00491BA8" w:rsidP="00491BA8"/>
    <w:sectPr w:rsidR="00491BA8" w:rsidRPr="00E8477A" w:rsidSect="00E847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CC" w:rsidRDefault="00DB7ECC" w:rsidP="00CB73BF">
      <w:r>
        <w:separator/>
      </w:r>
    </w:p>
  </w:endnote>
  <w:endnote w:type="continuationSeparator" w:id="0">
    <w:p w:rsidR="00DB7ECC" w:rsidRDefault="00DB7ECC" w:rsidP="00CB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CC" w:rsidRDefault="00DB7ECC" w:rsidP="00CB73BF">
      <w:r>
        <w:separator/>
      </w:r>
    </w:p>
  </w:footnote>
  <w:footnote w:type="continuationSeparator" w:id="0">
    <w:p w:rsidR="00DB7ECC" w:rsidRDefault="00DB7ECC" w:rsidP="00CB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BF" w:rsidRDefault="00CB73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5CBF87" wp14:editId="082C7663">
          <wp:simplePos x="0" y="0"/>
          <wp:positionH relativeFrom="column">
            <wp:posOffset>4705350</wp:posOffset>
          </wp:positionH>
          <wp:positionV relativeFrom="paragraph">
            <wp:posOffset>-257175</wp:posOffset>
          </wp:positionV>
          <wp:extent cx="1836993" cy="58603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staff-colour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993" cy="58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2356"/>
    <w:multiLevelType w:val="hybridMultilevel"/>
    <w:tmpl w:val="B25CE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2C3778"/>
    <w:multiLevelType w:val="hybridMultilevel"/>
    <w:tmpl w:val="46E4287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7B4488"/>
    <w:multiLevelType w:val="hybridMultilevel"/>
    <w:tmpl w:val="CF7C6E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C2E62E0"/>
    <w:multiLevelType w:val="hybridMultilevel"/>
    <w:tmpl w:val="0CBA9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7F7E85"/>
    <w:multiLevelType w:val="hybridMultilevel"/>
    <w:tmpl w:val="2C24E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71D98"/>
    <w:multiLevelType w:val="hybridMultilevel"/>
    <w:tmpl w:val="EB583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7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2"/>
  </w:num>
  <w:num w:numId="23">
    <w:abstractNumId w:val="28"/>
  </w:num>
  <w:num w:numId="24">
    <w:abstractNumId w:val="25"/>
  </w:num>
  <w:num w:numId="25">
    <w:abstractNumId w:val="20"/>
  </w:num>
  <w:num w:numId="26">
    <w:abstractNumId w:val="10"/>
  </w:num>
  <w:num w:numId="27">
    <w:abstractNumId w:val="26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F"/>
    <w:rsid w:val="00051765"/>
    <w:rsid w:val="000D2308"/>
    <w:rsid w:val="000D42B1"/>
    <w:rsid w:val="000E5BD4"/>
    <w:rsid w:val="00193674"/>
    <w:rsid w:val="001F0B5A"/>
    <w:rsid w:val="001F5C89"/>
    <w:rsid w:val="00421290"/>
    <w:rsid w:val="00457294"/>
    <w:rsid w:val="0048343E"/>
    <w:rsid w:val="00491BA8"/>
    <w:rsid w:val="00494A9A"/>
    <w:rsid w:val="00506B98"/>
    <w:rsid w:val="00511E57"/>
    <w:rsid w:val="005B3B78"/>
    <w:rsid w:val="005F61CA"/>
    <w:rsid w:val="00645252"/>
    <w:rsid w:val="0065347C"/>
    <w:rsid w:val="006A1270"/>
    <w:rsid w:val="006D3D74"/>
    <w:rsid w:val="006F3B30"/>
    <w:rsid w:val="00777B43"/>
    <w:rsid w:val="00783059"/>
    <w:rsid w:val="007D274B"/>
    <w:rsid w:val="008224EB"/>
    <w:rsid w:val="00A9204E"/>
    <w:rsid w:val="00AC2D03"/>
    <w:rsid w:val="00B947E4"/>
    <w:rsid w:val="00BB5850"/>
    <w:rsid w:val="00C34C69"/>
    <w:rsid w:val="00CB2135"/>
    <w:rsid w:val="00CB73BF"/>
    <w:rsid w:val="00D5489B"/>
    <w:rsid w:val="00DB7ECC"/>
    <w:rsid w:val="00E00F61"/>
    <w:rsid w:val="00E8477A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B9D284-1AD2-4DDE-89D8-FBEBA878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CB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CB2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6F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-design-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prom-design-2</dc:creator>
  <cp:keywords/>
  <dc:description/>
  <cp:lastModifiedBy>Marc Jones - Prominence</cp:lastModifiedBy>
  <cp:revision>2</cp:revision>
  <dcterms:created xsi:type="dcterms:W3CDTF">2017-05-04T22:32:00Z</dcterms:created>
  <dcterms:modified xsi:type="dcterms:W3CDTF">2017-05-04T22:32:00Z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